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6BB" w14:textId="09834C90" w:rsidR="006B2AB9" w:rsidRPr="002E1DEE" w:rsidRDefault="00FF7903" w:rsidP="002E1DEE">
      <w:pPr>
        <w:jc w:val="center"/>
        <w:rPr>
          <w:b/>
          <w:bCs/>
          <w:sz w:val="28"/>
          <w:szCs w:val="28"/>
          <w:lang w:val="en-IN"/>
        </w:rPr>
      </w:pPr>
      <w:r>
        <w:rPr>
          <w:b/>
          <w:sz w:val="28"/>
          <w:szCs w:val="28"/>
          <w:lang w:val="en-US"/>
        </w:rPr>
        <w:t xml:space="preserve">Title: </w:t>
      </w:r>
      <w:r w:rsidR="001B748C" w:rsidRPr="002E1DEE">
        <w:rPr>
          <w:b/>
          <w:sz w:val="28"/>
          <w:szCs w:val="28"/>
          <w:lang w:val="en-US"/>
        </w:rPr>
        <w:t xml:space="preserve">Abstract </w:t>
      </w:r>
      <w:r w:rsidR="002E1DEE" w:rsidRPr="002E1DEE">
        <w:rPr>
          <w:b/>
          <w:sz w:val="28"/>
          <w:szCs w:val="28"/>
          <w:lang w:val="en-US"/>
        </w:rPr>
        <w:t>for NPMMI-2024</w:t>
      </w:r>
    </w:p>
    <w:p w14:paraId="2CDBD524" w14:textId="77777777" w:rsidR="002E1DEE" w:rsidRDefault="002E1DEE">
      <w:pPr>
        <w:jc w:val="center"/>
        <w:rPr>
          <w:b/>
          <w:bCs/>
          <w:sz w:val="24"/>
          <w:szCs w:val="24"/>
          <w:u w:val="single"/>
          <w:lang w:val="en-US"/>
        </w:rPr>
      </w:pPr>
    </w:p>
    <w:p w14:paraId="7B01C273" w14:textId="43AF083D" w:rsidR="00695ECE" w:rsidRDefault="007E7CD5">
      <w:pPr>
        <w:jc w:val="center"/>
        <w:rPr>
          <w:b/>
          <w:bCs/>
          <w:sz w:val="24"/>
          <w:szCs w:val="24"/>
          <w:lang w:val="en-US"/>
        </w:rPr>
      </w:pPr>
      <w:r w:rsidRPr="00115195">
        <w:rPr>
          <w:b/>
          <w:bCs/>
          <w:sz w:val="24"/>
          <w:szCs w:val="24"/>
          <w:u w:val="single"/>
          <w:lang w:val="en-US"/>
        </w:rPr>
        <w:t>A.B. Author</w:t>
      </w:r>
      <w:r w:rsidR="001B748C">
        <w:rPr>
          <w:b/>
          <w:bCs/>
          <w:sz w:val="24"/>
          <w:szCs w:val="24"/>
          <w:lang w:val="en-US"/>
        </w:rPr>
        <w:t xml:space="preserve">, C.D. </w:t>
      </w:r>
      <w:proofErr w:type="spellStart"/>
      <w:r w:rsidR="001B748C">
        <w:rPr>
          <w:b/>
          <w:bCs/>
          <w:sz w:val="24"/>
          <w:szCs w:val="24"/>
          <w:lang w:val="en-US"/>
        </w:rPr>
        <w:t>Authoir</w:t>
      </w:r>
      <w:proofErr w:type="spellEnd"/>
      <w:r w:rsidR="001B748C">
        <w:rPr>
          <w:b/>
          <w:bCs/>
          <w:sz w:val="24"/>
          <w:szCs w:val="24"/>
          <w:lang w:val="en-US"/>
        </w:rPr>
        <w:t>, EF Author</w:t>
      </w:r>
    </w:p>
    <w:p w14:paraId="0D8DB2FC" w14:textId="77777777" w:rsidR="007E7CD5" w:rsidRDefault="007E7CD5" w:rsidP="00110F13">
      <w:pPr>
        <w:jc w:val="center"/>
        <w:rPr>
          <w:vertAlign w:val="superscript"/>
          <w:lang w:val="en-GB"/>
        </w:rPr>
      </w:pPr>
    </w:p>
    <w:p w14:paraId="1018351B" w14:textId="6911C60D" w:rsidR="00B2473D" w:rsidRPr="002E1DEE" w:rsidRDefault="006F4130" w:rsidP="00B2473D">
      <w:pPr>
        <w:ind w:left="360" w:hanging="360"/>
        <w:jc w:val="center"/>
        <w:rPr>
          <w:i/>
          <w:sz w:val="22"/>
          <w:szCs w:val="22"/>
          <w:lang w:val="en-US"/>
        </w:rPr>
      </w:pPr>
      <w:r w:rsidRPr="002E1DEE">
        <w:rPr>
          <w:i/>
          <w:sz w:val="22"/>
          <w:szCs w:val="22"/>
          <w:lang w:val="en-US"/>
        </w:rPr>
        <w:t>Division</w:t>
      </w:r>
      <w:r w:rsidR="002E1DEE" w:rsidRPr="002E1DEE">
        <w:rPr>
          <w:i/>
          <w:sz w:val="22"/>
          <w:szCs w:val="22"/>
          <w:lang w:val="en-US"/>
        </w:rPr>
        <w:t>/Department</w:t>
      </w:r>
      <w:r w:rsidRPr="002E1DEE">
        <w:rPr>
          <w:i/>
          <w:sz w:val="22"/>
          <w:szCs w:val="22"/>
          <w:lang w:val="en-US"/>
        </w:rPr>
        <w:t xml:space="preserve">, </w:t>
      </w:r>
      <w:r w:rsidR="00B2473D" w:rsidRPr="002E1DEE">
        <w:rPr>
          <w:i/>
          <w:sz w:val="22"/>
          <w:szCs w:val="22"/>
          <w:lang w:val="en-US"/>
        </w:rPr>
        <w:t>Institute, City,</w:t>
      </w:r>
      <w:r w:rsidR="002E1DEE">
        <w:rPr>
          <w:i/>
          <w:sz w:val="22"/>
          <w:szCs w:val="22"/>
          <w:lang w:val="en-US"/>
        </w:rPr>
        <w:t xml:space="preserve"> State </w:t>
      </w:r>
      <w:proofErr w:type="gramStart"/>
      <w:r w:rsidR="002E1DEE">
        <w:rPr>
          <w:i/>
          <w:sz w:val="22"/>
          <w:szCs w:val="22"/>
          <w:lang w:val="en-US"/>
        </w:rPr>
        <w:t xml:space="preserve">- </w:t>
      </w:r>
      <w:r w:rsidR="00B2473D" w:rsidRPr="002E1DEE">
        <w:rPr>
          <w:i/>
          <w:sz w:val="22"/>
          <w:szCs w:val="22"/>
          <w:lang w:val="en-US"/>
        </w:rPr>
        <w:t xml:space="preserve"> </w:t>
      </w:r>
      <w:r w:rsidR="00DE50E8" w:rsidRPr="002E1DEE">
        <w:rPr>
          <w:i/>
          <w:sz w:val="22"/>
          <w:szCs w:val="22"/>
          <w:lang w:val="en-US"/>
        </w:rPr>
        <w:t>PIN</w:t>
      </w:r>
      <w:proofErr w:type="gramEnd"/>
      <w:r w:rsidR="00DE50E8" w:rsidRPr="002E1DEE">
        <w:rPr>
          <w:i/>
          <w:sz w:val="22"/>
          <w:szCs w:val="22"/>
          <w:lang w:val="en-US"/>
        </w:rPr>
        <w:t xml:space="preserve"> code</w:t>
      </w:r>
    </w:p>
    <w:p w14:paraId="0BBA1232" w14:textId="77777777" w:rsidR="00B2473D" w:rsidRPr="002E1DEE" w:rsidRDefault="00B2473D" w:rsidP="00B2473D">
      <w:pPr>
        <w:ind w:left="360" w:hanging="360"/>
        <w:jc w:val="center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>(* Corresponding Author Email: xyz@</w:t>
      </w:r>
      <w:r w:rsidR="006F4130" w:rsidRPr="002E1DEE">
        <w:rPr>
          <w:sz w:val="22"/>
          <w:szCs w:val="22"/>
          <w:lang w:val="en-US"/>
        </w:rPr>
        <w:t>barc.gov.in</w:t>
      </w:r>
      <w:r w:rsidRPr="002E1DEE">
        <w:rPr>
          <w:sz w:val="22"/>
          <w:szCs w:val="22"/>
          <w:lang w:val="en-US"/>
        </w:rPr>
        <w:t>)</w:t>
      </w:r>
    </w:p>
    <w:p w14:paraId="7C58C347" w14:textId="77777777" w:rsidR="007B340F" w:rsidRDefault="007B340F" w:rsidP="006B2AB9">
      <w:pPr>
        <w:jc w:val="center"/>
        <w:rPr>
          <w:sz w:val="22"/>
          <w:szCs w:val="22"/>
          <w:lang w:val="en-GB"/>
        </w:rPr>
      </w:pPr>
    </w:p>
    <w:p w14:paraId="31D511E5" w14:textId="26B03C5A" w:rsidR="002E1DEE" w:rsidRDefault="007B340F" w:rsidP="002E1DEE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 xml:space="preserve">This template contains abstract preparation instructions for </w:t>
      </w:r>
      <w:r w:rsidR="002E1DEE">
        <w:rPr>
          <w:sz w:val="22"/>
          <w:szCs w:val="22"/>
          <w:lang w:val="en-US"/>
        </w:rPr>
        <w:t>NPMMI-2024</w:t>
      </w:r>
      <w:r w:rsidR="006F4130">
        <w:rPr>
          <w:sz w:val="22"/>
          <w:szCs w:val="22"/>
          <w:lang w:val="en-US"/>
        </w:rPr>
        <w:t xml:space="preserve">. </w:t>
      </w:r>
      <w:r w:rsidR="002E1DEE">
        <w:rPr>
          <w:sz w:val="22"/>
          <w:szCs w:val="22"/>
          <w:lang w:val="en-US"/>
        </w:rPr>
        <w:t xml:space="preserve">The abstract should fall under the scope as </w:t>
      </w:r>
      <w:r w:rsidR="00674E48">
        <w:rPr>
          <w:sz w:val="22"/>
          <w:szCs w:val="22"/>
          <w:lang w:val="en-US"/>
        </w:rPr>
        <w:t xml:space="preserve">given </w:t>
      </w:r>
      <w:bookmarkStart w:id="0" w:name="_GoBack"/>
      <w:bookmarkEnd w:id="0"/>
      <w:r w:rsidR="002E1DEE">
        <w:rPr>
          <w:sz w:val="22"/>
          <w:szCs w:val="22"/>
          <w:lang w:val="en-US"/>
        </w:rPr>
        <w:t xml:space="preserve">below: </w:t>
      </w:r>
    </w:p>
    <w:p w14:paraId="34899B8B" w14:textId="1D4316F9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2E1DEE">
        <w:rPr>
          <w:sz w:val="22"/>
          <w:szCs w:val="22"/>
        </w:rPr>
        <w:t xml:space="preserve">Positron Annihilation Spectroscopy for Materials Research </w:t>
      </w:r>
    </w:p>
    <w:p w14:paraId="1E20ECDA" w14:textId="77777777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>Applications of Radioisotopes and Radiation in Health Care and Industry</w:t>
      </w:r>
    </w:p>
    <w:p w14:paraId="702B3A5D" w14:textId="2886AF2F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>Nuclear Analytical Techniques</w:t>
      </w:r>
      <w:r w:rsidR="00432EE1">
        <w:rPr>
          <w:sz w:val="22"/>
          <w:szCs w:val="22"/>
          <w:lang w:val="en-US"/>
        </w:rPr>
        <w:t xml:space="preserve"> </w:t>
      </w:r>
      <w:r w:rsidR="00432EE1" w:rsidRPr="002E1DEE">
        <w:rPr>
          <w:sz w:val="22"/>
          <w:szCs w:val="22"/>
          <w:lang w:val="en-US"/>
        </w:rPr>
        <w:t>for</w:t>
      </w:r>
      <w:r w:rsidRPr="002E1DEE">
        <w:rPr>
          <w:sz w:val="22"/>
          <w:szCs w:val="22"/>
          <w:lang w:val="en-US"/>
        </w:rPr>
        <w:t xml:space="preserve"> Chemical Characterization of Materials</w:t>
      </w:r>
    </w:p>
    <w:p w14:paraId="456AF374" w14:textId="77777777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 xml:space="preserve">Materials Research &amp; Applications using Neutron Scattering and Imaging </w:t>
      </w:r>
    </w:p>
    <w:p w14:paraId="73437224" w14:textId="1B0CCB6B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 xml:space="preserve">R&amp;D </w:t>
      </w:r>
      <w:r>
        <w:rPr>
          <w:sz w:val="22"/>
          <w:szCs w:val="22"/>
          <w:lang w:val="en-US"/>
        </w:rPr>
        <w:t>W</w:t>
      </w:r>
      <w:r w:rsidRPr="002E1DEE">
        <w:rPr>
          <w:sz w:val="22"/>
          <w:szCs w:val="22"/>
          <w:lang w:val="en-US"/>
        </w:rPr>
        <w:t>ork</w:t>
      </w:r>
      <w:r w:rsidR="00432EE1">
        <w:rPr>
          <w:sz w:val="22"/>
          <w:szCs w:val="22"/>
          <w:lang w:val="en-US"/>
        </w:rPr>
        <w:t>s</w:t>
      </w:r>
      <w:r w:rsidRPr="002E1DEE">
        <w:rPr>
          <w:sz w:val="22"/>
          <w:szCs w:val="22"/>
          <w:lang w:val="en-US"/>
        </w:rPr>
        <w:t xml:space="preserve"> and Applications of </w:t>
      </w:r>
      <w:r w:rsidR="00432EE1">
        <w:rPr>
          <w:sz w:val="22"/>
          <w:szCs w:val="22"/>
          <w:lang w:val="en-US"/>
        </w:rPr>
        <w:t xml:space="preserve">Nuclear Decay based </w:t>
      </w:r>
      <w:r>
        <w:rPr>
          <w:sz w:val="22"/>
          <w:szCs w:val="22"/>
          <w:lang w:val="en-US"/>
        </w:rPr>
        <w:t>P</w:t>
      </w:r>
      <w:r w:rsidRPr="002E1DEE">
        <w:rPr>
          <w:sz w:val="22"/>
          <w:szCs w:val="22"/>
          <w:lang w:val="en-US"/>
        </w:rPr>
        <w:t>robes</w:t>
      </w:r>
    </w:p>
    <w:p w14:paraId="330A71BF" w14:textId="77777777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 xml:space="preserve">Industrial and Societal Applications of Nuclear Techniques </w:t>
      </w:r>
    </w:p>
    <w:p w14:paraId="38CA9019" w14:textId="77777777" w:rsidR="002E1DEE" w:rsidRPr="002E1DEE" w:rsidRDefault="002E1DEE" w:rsidP="002E1DEE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  <w:lang w:val="en-US"/>
        </w:rPr>
      </w:pPr>
      <w:r w:rsidRPr="002E1DEE">
        <w:rPr>
          <w:sz w:val="22"/>
          <w:szCs w:val="22"/>
          <w:lang w:val="en-US"/>
        </w:rPr>
        <w:t>Nuclear Probe Facilities Utilizing Research Reactors and Particle Accelerators</w:t>
      </w:r>
    </w:p>
    <w:p w14:paraId="03CEDB53" w14:textId="77777777" w:rsidR="002E1DEE" w:rsidRDefault="002E1DEE" w:rsidP="002E1DEE">
      <w:pPr>
        <w:spacing w:line="276" w:lineRule="auto"/>
        <w:jc w:val="both"/>
        <w:rPr>
          <w:sz w:val="22"/>
          <w:szCs w:val="22"/>
          <w:lang w:val="en-US"/>
        </w:rPr>
      </w:pPr>
    </w:p>
    <w:p w14:paraId="1D72257D" w14:textId="45692016" w:rsidR="007B340F" w:rsidRPr="00A34E94" w:rsidRDefault="007B340F" w:rsidP="002E1DEE">
      <w:pPr>
        <w:spacing w:line="276" w:lineRule="auto"/>
        <w:jc w:val="both"/>
        <w:rPr>
          <w:sz w:val="22"/>
          <w:szCs w:val="22"/>
          <w:lang w:val="en-US"/>
        </w:rPr>
      </w:pPr>
      <w:r w:rsidRPr="00706516">
        <w:rPr>
          <w:sz w:val="22"/>
          <w:szCs w:val="22"/>
          <w:lang w:val="en-US"/>
        </w:rPr>
        <w:t>The abstract must be</w:t>
      </w:r>
      <w:r w:rsidRPr="00706516">
        <w:rPr>
          <w:sz w:val="22"/>
          <w:szCs w:val="22"/>
        </w:rPr>
        <w:t xml:space="preserve"> written in English and </w:t>
      </w:r>
      <w:r w:rsidRPr="00706516">
        <w:rPr>
          <w:sz w:val="22"/>
          <w:szCs w:val="22"/>
          <w:lang w:val="en-US"/>
        </w:rPr>
        <w:t xml:space="preserve">is limited to only one page </w:t>
      </w:r>
      <w:r w:rsidR="00432EE1" w:rsidRPr="00706516">
        <w:rPr>
          <w:sz w:val="22"/>
          <w:szCs w:val="22"/>
          <w:lang w:val="en-US"/>
        </w:rPr>
        <w:t>(</w:t>
      </w:r>
      <w:r w:rsidR="00432EE1">
        <w:rPr>
          <w:sz w:val="22"/>
          <w:szCs w:val="22"/>
          <w:lang w:val="en-US"/>
        </w:rPr>
        <w:t>A</w:t>
      </w:r>
      <w:r w:rsidR="002E1DEE">
        <w:rPr>
          <w:sz w:val="22"/>
          <w:szCs w:val="22"/>
          <w:lang w:val="en-US"/>
        </w:rPr>
        <w:t xml:space="preserve">4 Size, </w:t>
      </w:r>
      <w:r w:rsidR="00DE50E8" w:rsidRPr="00706516">
        <w:rPr>
          <w:sz w:val="22"/>
          <w:szCs w:val="22"/>
          <w:lang w:val="en-US"/>
        </w:rPr>
        <w:t xml:space="preserve">Text about </w:t>
      </w:r>
      <w:r w:rsidR="002E1DEE">
        <w:rPr>
          <w:sz w:val="22"/>
          <w:szCs w:val="22"/>
          <w:lang w:val="en-US"/>
        </w:rPr>
        <w:t>250</w:t>
      </w:r>
      <w:r w:rsidR="00DE50E8" w:rsidRPr="00706516">
        <w:rPr>
          <w:sz w:val="22"/>
          <w:szCs w:val="22"/>
          <w:lang w:val="en-US"/>
        </w:rPr>
        <w:t xml:space="preserve"> words </w:t>
      </w:r>
      <w:r w:rsidRPr="00706516">
        <w:rPr>
          <w:sz w:val="22"/>
          <w:szCs w:val="22"/>
          <w:lang w:val="en-US"/>
        </w:rPr>
        <w:t>with 2.5 cm margins</w:t>
      </w:r>
      <w:r w:rsidR="002E1DEE">
        <w:rPr>
          <w:sz w:val="22"/>
          <w:szCs w:val="22"/>
          <w:lang w:val="en-US"/>
        </w:rPr>
        <w:t xml:space="preserve"> in all sides</w:t>
      </w:r>
      <w:r w:rsidRPr="00706516">
        <w:rPr>
          <w:sz w:val="22"/>
          <w:szCs w:val="22"/>
          <w:lang w:val="en-US"/>
        </w:rPr>
        <w:t>) including the figures, tables, references and acknowledgements. The title of the abstract should be typed Times New Roman, Bold,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</w:t>
      </w:r>
      <w:r w:rsidR="002E1DEE">
        <w:rPr>
          <w:sz w:val="22"/>
          <w:szCs w:val="22"/>
          <w:lang w:val="en-US"/>
        </w:rPr>
        <w:t>4</w:t>
      </w:r>
      <w:r w:rsidRPr="00706516">
        <w:rPr>
          <w:sz w:val="22"/>
          <w:szCs w:val="22"/>
          <w:lang w:val="en-US"/>
        </w:rPr>
        <w:t xml:space="preserve">. The names of the authors should be typed </w:t>
      </w:r>
      <w:bookmarkStart w:id="1" w:name="_Hlk2337566"/>
      <w:r w:rsidRPr="00706516">
        <w:rPr>
          <w:sz w:val="22"/>
          <w:szCs w:val="22"/>
          <w:lang w:val="en-US"/>
        </w:rPr>
        <w:t>in Times New Roman</w:t>
      </w:r>
      <w:r w:rsidR="00233717" w:rsidRPr="00706516">
        <w:rPr>
          <w:sz w:val="22"/>
          <w:szCs w:val="22"/>
          <w:lang w:val="en-US"/>
        </w:rPr>
        <w:t xml:space="preserve">, </w:t>
      </w:r>
      <w:r w:rsidR="00706516" w:rsidRPr="00706516">
        <w:rPr>
          <w:sz w:val="22"/>
          <w:szCs w:val="22"/>
          <w:lang w:val="en-US"/>
        </w:rPr>
        <w:t xml:space="preserve">Bold, </w:t>
      </w:r>
      <w:r w:rsidR="00233717" w:rsidRPr="00706516">
        <w:rPr>
          <w:sz w:val="22"/>
          <w:szCs w:val="22"/>
          <w:lang w:val="en-US"/>
        </w:rPr>
        <w:t xml:space="preserve">regular style </w:t>
      </w:r>
      <w:r w:rsidRPr="00706516">
        <w:rPr>
          <w:sz w:val="22"/>
          <w:szCs w:val="22"/>
          <w:lang w:val="en-US"/>
        </w:rPr>
        <w:t>with a font size of 12</w:t>
      </w:r>
      <w:bookmarkEnd w:id="1"/>
      <w:r w:rsidR="00AF6CC1" w:rsidRPr="00706516">
        <w:rPr>
          <w:sz w:val="22"/>
          <w:szCs w:val="22"/>
          <w:lang w:val="en-US"/>
        </w:rPr>
        <w:t xml:space="preserve"> </w:t>
      </w:r>
      <w:r w:rsidRPr="00706516">
        <w:rPr>
          <w:sz w:val="22"/>
          <w:szCs w:val="22"/>
          <w:lang w:val="en-US"/>
        </w:rPr>
        <w:t xml:space="preserve">and </w:t>
      </w:r>
      <w:r w:rsidR="00233717" w:rsidRPr="00706516">
        <w:rPr>
          <w:sz w:val="22"/>
          <w:szCs w:val="22"/>
          <w:lang w:val="en-US"/>
        </w:rPr>
        <w:t>their affiliations in Times New Roman in italic styles with a font size of</w:t>
      </w:r>
      <w:r w:rsidR="00AF6CC1" w:rsidRPr="00706516">
        <w:rPr>
          <w:sz w:val="22"/>
          <w:szCs w:val="22"/>
          <w:lang w:val="en-US"/>
        </w:rPr>
        <w:t xml:space="preserve"> </w:t>
      </w:r>
      <w:r w:rsidR="00233717" w:rsidRPr="00706516">
        <w:rPr>
          <w:sz w:val="22"/>
          <w:szCs w:val="22"/>
          <w:lang w:val="en-US"/>
        </w:rPr>
        <w:t>1</w:t>
      </w:r>
      <w:r w:rsidR="002E1DEE">
        <w:rPr>
          <w:sz w:val="22"/>
          <w:szCs w:val="22"/>
          <w:lang w:val="en-US"/>
        </w:rPr>
        <w:t>1</w:t>
      </w:r>
      <w:r w:rsidR="00233717" w:rsidRPr="00706516">
        <w:rPr>
          <w:sz w:val="22"/>
          <w:szCs w:val="22"/>
          <w:lang w:val="en-US"/>
        </w:rPr>
        <w:t>.</w:t>
      </w:r>
      <w:r w:rsidR="00AF6CC1" w:rsidRPr="00706516">
        <w:rPr>
          <w:sz w:val="22"/>
          <w:szCs w:val="22"/>
          <w:lang w:val="en-US"/>
        </w:rPr>
        <w:t xml:space="preserve"> </w:t>
      </w:r>
      <w:r w:rsidRPr="00A34E94">
        <w:rPr>
          <w:sz w:val="22"/>
          <w:szCs w:val="22"/>
          <w:lang w:val="en-US"/>
        </w:rPr>
        <w:t xml:space="preserve">The body of the abstract should be typed in </w:t>
      </w:r>
      <w:r w:rsidR="00DE50E8">
        <w:rPr>
          <w:sz w:val="22"/>
          <w:szCs w:val="22"/>
          <w:lang w:val="en-US"/>
        </w:rPr>
        <w:t>12 font size</w:t>
      </w:r>
      <w:r w:rsidRPr="00A34E94">
        <w:rPr>
          <w:sz w:val="22"/>
          <w:szCs w:val="22"/>
          <w:lang w:val="en-US"/>
        </w:rPr>
        <w:t xml:space="preserve"> Times New Roman with </w:t>
      </w:r>
      <w:r w:rsidR="00233717">
        <w:rPr>
          <w:sz w:val="22"/>
          <w:szCs w:val="22"/>
          <w:lang w:val="en-US"/>
        </w:rPr>
        <w:t>1</w:t>
      </w:r>
      <w:r w:rsidR="00DE50E8">
        <w:rPr>
          <w:sz w:val="22"/>
          <w:szCs w:val="22"/>
          <w:lang w:val="en-US"/>
        </w:rPr>
        <w:t xml:space="preserve">.15 </w:t>
      </w:r>
      <w:r w:rsidRPr="00A34E94">
        <w:rPr>
          <w:sz w:val="22"/>
          <w:szCs w:val="22"/>
          <w:lang w:val="en-US"/>
        </w:rPr>
        <w:t>line spacing</w:t>
      </w:r>
      <w:r w:rsidR="00DE50E8">
        <w:rPr>
          <w:sz w:val="22"/>
          <w:szCs w:val="22"/>
          <w:lang w:val="en-US"/>
        </w:rPr>
        <w:t>, justified</w:t>
      </w:r>
      <w:r w:rsidRPr="00A34E94">
        <w:rPr>
          <w:sz w:val="22"/>
          <w:szCs w:val="22"/>
          <w:lang w:val="en-US"/>
        </w:rPr>
        <w:t xml:space="preserve">. You may also include equations, tables, figures (see Fig. 1) and references [1]. Leave empty line between body of the abstract and the references. </w:t>
      </w:r>
    </w:p>
    <w:p w14:paraId="3F14FA90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ab/>
      </w:r>
    </w:p>
    <w:p w14:paraId="22DD2B19" w14:textId="77777777" w:rsidR="007B340F" w:rsidRPr="00A34E94" w:rsidRDefault="007B340F" w:rsidP="007B340F">
      <w:pPr>
        <w:tabs>
          <w:tab w:val="left" w:pos="397"/>
        </w:tabs>
        <w:jc w:val="both"/>
        <w:rPr>
          <w:lang w:val="en-US"/>
        </w:rPr>
      </w:pPr>
      <w:r w:rsidRPr="00A34E94">
        <w:rPr>
          <w:lang w:val="en-US"/>
        </w:rPr>
        <w:t xml:space="preserve">Table 1. </w:t>
      </w:r>
      <w:r w:rsidR="00D170D2">
        <w:rPr>
          <w:lang w:val="en-US"/>
        </w:rPr>
        <w:t>Experimental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40"/>
        <w:gridCol w:w="1620"/>
      </w:tblGrid>
      <w:tr w:rsidR="007B340F" w:rsidRPr="00A34E94" w14:paraId="1598F8DA" w14:textId="77777777" w:rsidTr="0065299B">
        <w:tc>
          <w:tcPr>
            <w:tcW w:w="1345" w:type="dxa"/>
            <w:shd w:val="clear" w:color="auto" w:fill="auto"/>
          </w:tcPr>
          <w:p w14:paraId="19CB2E2F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XYZ</w:t>
            </w:r>
          </w:p>
        </w:tc>
        <w:tc>
          <w:tcPr>
            <w:tcW w:w="1440" w:type="dxa"/>
            <w:shd w:val="clear" w:color="auto" w:fill="auto"/>
          </w:tcPr>
          <w:p w14:paraId="22B77B38" w14:textId="77777777" w:rsidR="007B340F" w:rsidRPr="00A34E94" w:rsidRDefault="00D170D2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Data</w:t>
            </w:r>
          </w:p>
        </w:tc>
        <w:tc>
          <w:tcPr>
            <w:tcW w:w="1620" w:type="dxa"/>
            <w:shd w:val="clear" w:color="auto" w:fill="auto"/>
          </w:tcPr>
          <w:p w14:paraId="73FEEB62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Remarks</w:t>
            </w:r>
          </w:p>
        </w:tc>
      </w:tr>
      <w:tr w:rsidR="007B340F" w:rsidRPr="00A34E94" w14:paraId="5880682B" w14:textId="77777777" w:rsidTr="0065299B">
        <w:tc>
          <w:tcPr>
            <w:tcW w:w="1345" w:type="dxa"/>
            <w:shd w:val="clear" w:color="auto" w:fill="auto"/>
          </w:tcPr>
          <w:p w14:paraId="288F8C8D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260FD065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7BA7DFF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73353B0F" w14:textId="77777777" w:rsidTr="0065299B">
        <w:tc>
          <w:tcPr>
            <w:tcW w:w="1345" w:type="dxa"/>
            <w:shd w:val="clear" w:color="auto" w:fill="auto"/>
          </w:tcPr>
          <w:p w14:paraId="51290CDE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2EDF72EC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D488C25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B340F" w:rsidRPr="00A34E94" w14:paraId="713328E4" w14:textId="77777777" w:rsidTr="0065299B">
        <w:tc>
          <w:tcPr>
            <w:tcW w:w="1345" w:type="dxa"/>
            <w:shd w:val="clear" w:color="auto" w:fill="auto"/>
          </w:tcPr>
          <w:p w14:paraId="5C27A390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7BAA18D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DD4A10C" w14:textId="77777777" w:rsidR="007B340F" w:rsidRPr="00A34E94" w:rsidRDefault="007B340F" w:rsidP="00143E88">
            <w:pPr>
              <w:tabs>
                <w:tab w:val="left" w:pos="39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52B4A35F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76EC46C1" w14:textId="77777777" w:rsidR="007B340F" w:rsidRPr="00A34E94" w:rsidRDefault="00BD5CFC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A1489" wp14:editId="6402B38B">
                <wp:simplePos x="0" y="0"/>
                <wp:positionH relativeFrom="column">
                  <wp:posOffset>3509645</wp:posOffset>
                </wp:positionH>
                <wp:positionV relativeFrom="paragraph">
                  <wp:posOffset>8890</wp:posOffset>
                </wp:positionV>
                <wp:extent cx="2270760" cy="261620"/>
                <wp:effectExtent l="0" t="0" r="0" b="571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D6BB" w14:textId="77777777" w:rsidR="007B340F" w:rsidRPr="00A34E94" w:rsidRDefault="007B340F" w:rsidP="007B340F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Fig. 1: Caption (font size 1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34E94">
                              <w:rPr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A14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35pt;margin-top:.7pt;width:178.8pt;height:2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" strokecolor="white">
                <v:textbox style="mso-fit-shape-to-text:t">
                  <w:txbxContent>
                    <w:p w14:paraId="0F12D6BB" w14:textId="77777777" w:rsidR="007B340F" w:rsidRPr="00A34E94" w:rsidRDefault="007B340F" w:rsidP="007B340F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Fig. 1: Caption (font size 1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34E94">
                        <w:rPr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352BF" w14:textId="77777777" w:rsidR="007B340F" w:rsidRPr="00A34E94" w:rsidRDefault="007B340F" w:rsidP="007B340F">
      <w:pPr>
        <w:tabs>
          <w:tab w:val="left" w:pos="397"/>
        </w:tabs>
        <w:jc w:val="both"/>
        <w:rPr>
          <w:sz w:val="22"/>
          <w:szCs w:val="22"/>
          <w:lang w:val="en-US"/>
        </w:rPr>
      </w:pPr>
    </w:p>
    <w:p w14:paraId="3A6A544F" w14:textId="2E5B61EC" w:rsidR="007B340F" w:rsidRPr="00AF6CC1" w:rsidRDefault="007B340F" w:rsidP="007833E8">
      <w:pPr>
        <w:tabs>
          <w:tab w:val="left" w:pos="397"/>
        </w:tabs>
        <w:spacing w:line="276" w:lineRule="auto"/>
        <w:jc w:val="both"/>
        <w:rPr>
          <w:strike/>
          <w:sz w:val="22"/>
          <w:szCs w:val="22"/>
          <w:lang w:val="en-US"/>
        </w:rPr>
      </w:pPr>
      <w:r w:rsidRPr="00AF6CC1">
        <w:rPr>
          <w:sz w:val="22"/>
          <w:szCs w:val="22"/>
          <w:lang w:val="en-US"/>
        </w:rPr>
        <w:t xml:space="preserve">Please submit your abstract </w:t>
      </w:r>
      <w:r w:rsidR="009533D5">
        <w:rPr>
          <w:sz w:val="22"/>
          <w:szCs w:val="22"/>
          <w:lang w:val="en-US"/>
        </w:rPr>
        <w:t xml:space="preserve">(one page) </w:t>
      </w:r>
      <w:r w:rsidRPr="00AF6CC1">
        <w:rPr>
          <w:sz w:val="22"/>
          <w:szCs w:val="22"/>
          <w:lang w:val="en-US"/>
        </w:rPr>
        <w:t>by email to</w:t>
      </w:r>
      <w:r w:rsidR="007A72FD">
        <w:rPr>
          <w:sz w:val="22"/>
          <w:szCs w:val="22"/>
          <w:lang w:val="en-US"/>
        </w:rPr>
        <w:t>:</w:t>
      </w:r>
      <w:r w:rsidR="0065299B">
        <w:rPr>
          <w:sz w:val="22"/>
          <w:szCs w:val="22"/>
          <w:lang w:val="en-US"/>
        </w:rPr>
        <w:t xml:space="preserve"> Secretary, NPMMI-2024 (email:</w:t>
      </w:r>
      <w:r w:rsidR="007A72FD">
        <w:rPr>
          <w:sz w:val="22"/>
          <w:szCs w:val="22"/>
          <w:lang w:val="en-US"/>
        </w:rPr>
        <w:t xml:space="preserve"> </w:t>
      </w:r>
      <w:hyperlink r:id="rId7" w:history="1">
        <w:r w:rsidR="002E1DEE" w:rsidRPr="00A270F6">
          <w:rPr>
            <w:rStyle w:val="Hyperlink"/>
            <w:sz w:val="22"/>
            <w:szCs w:val="22"/>
            <w:lang w:val="en-US"/>
          </w:rPr>
          <w:t>skumars@barc.gov.in</w:t>
        </w:r>
      </w:hyperlink>
      <w:r w:rsidR="0065299B">
        <w:rPr>
          <w:rStyle w:val="Hyperlink"/>
          <w:sz w:val="22"/>
          <w:szCs w:val="22"/>
          <w:lang w:val="en-US"/>
        </w:rPr>
        <w:t xml:space="preserve"> ; </w:t>
      </w:r>
      <w:r w:rsidR="0065299B" w:rsidRPr="0065299B">
        <w:rPr>
          <w:rStyle w:val="Hyperlink"/>
          <w:b/>
          <w:bCs/>
          <w:color w:val="auto"/>
          <w:sz w:val="22"/>
          <w:szCs w:val="22"/>
          <w:u w:val="none"/>
          <w:lang w:val="en-US"/>
        </w:rPr>
        <w:t xml:space="preserve"> </w:t>
      </w:r>
      <w:r w:rsidR="00432EE1">
        <w:rPr>
          <w:rStyle w:val="Hyperlink"/>
          <w:b/>
          <w:bCs/>
          <w:color w:val="auto"/>
          <w:sz w:val="22"/>
          <w:szCs w:val="22"/>
          <w:u w:val="none"/>
          <w:lang w:val="en-US"/>
        </w:rPr>
        <w:t xml:space="preserve">latest </w:t>
      </w:r>
      <w:r w:rsidR="0065299B" w:rsidRPr="0065299B">
        <w:rPr>
          <w:rStyle w:val="Hyperlink"/>
          <w:b/>
          <w:bCs/>
          <w:color w:val="auto"/>
          <w:sz w:val="22"/>
          <w:szCs w:val="22"/>
          <w:u w:val="none"/>
          <w:lang w:val="en-US"/>
        </w:rPr>
        <w:t>by April</w:t>
      </w:r>
      <w:r w:rsidR="002E1DEE" w:rsidRPr="0065299B">
        <w:rPr>
          <w:b/>
          <w:bCs/>
          <w:sz w:val="22"/>
          <w:szCs w:val="22"/>
          <w:lang w:val="en-US"/>
        </w:rPr>
        <w:t xml:space="preserve"> </w:t>
      </w:r>
      <w:r w:rsidR="00324B14">
        <w:rPr>
          <w:b/>
          <w:bCs/>
          <w:sz w:val="22"/>
          <w:szCs w:val="22"/>
          <w:lang w:val="en-US"/>
        </w:rPr>
        <w:t>25</w:t>
      </w:r>
      <w:r w:rsidR="009533D5" w:rsidRPr="0065299B">
        <w:rPr>
          <w:b/>
          <w:bCs/>
          <w:sz w:val="22"/>
          <w:szCs w:val="22"/>
          <w:lang w:val="en-US"/>
        </w:rPr>
        <w:t>, 202</w:t>
      </w:r>
      <w:r w:rsidR="002E1DEE" w:rsidRPr="0065299B">
        <w:rPr>
          <w:b/>
          <w:bCs/>
          <w:sz w:val="22"/>
          <w:szCs w:val="22"/>
          <w:lang w:val="en-US"/>
        </w:rPr>
        <w:t>4</w:t>
      </w:r>
      <w:r w:rsidR="009533D5" w:rsidRPr="0065299B">
        <w:rPr>
          <w:b/>
          <w:bCs/>
          <w:sz w:val="22"/>
          <w:szCs w:val="22"/>
          <w:lang w:val="en-US"/>
        </w:rPr>
        <w:t>.</w:t>
      </w:r>
      <w:r w:rsidRPr="00AF6CC1">
        <w:rPr>
          <w:sz w:val="22"/>
          <w:szCs w:val="22"/>
          <w:lang w:val="en-US"/>
        </w:rPr>
        <w:t xml:space="preserve"> The submitted file should be preferably in the MS Word (doc</w:t>
      </w:r>
      <w:r w:rsidR="002E1DEE">
        <w:rPr>
          <w:sz w:val="22"/>
          <w:szCs w:val="22"/>
          <w:lang w:val="en-US"/>
        </w:rPr>
        <w:t>/docx</w:t>
      </w:r>
      <w:r w:rsidRPr="00AF6CC1">
        <w:rPr>
          <w:sz w:val="22"/>
          <w:szCs w:val="22"/>
          <w:lang w:val="en-US"/>
        </w:rPr>
        <w:t>) format</w:t>
      </w:r>
      <w:r w:rsidR="00432EE1">
        <w:rPr>
          <w:sz w:val="22"/>
          <w:szCs w:val="22"/>
          <w:lang w:val="en-US"/>
        </w:rPr>
        <w:t xml:space="preserve"> &amp; Presenting author name should be underlined. </w:t>
      </w:r>
      <w:r w:rsidRPr="00AF6CC1">
        <w:rPr>
          <w:sz w:val="22"/>
          <w:szCs w:val="22"/>
          <w:lang w:val="en-US"/>
        </w:rPr>
        <w:t xml:space="preserve">Authors </w:t>
      </w:r>
      <w:r w:rsidR="002E1DEE">
        <w:rPr>
          <w:sz w:val="22"/>
          <w:szCs w:val="22"/>
          <w:lang w:val="en-US"/>
        </w:rPr>
        <w:t>please mention whether it is Plenary/ Invited / Contributed Abstract.</w:t>
      </w:r>
      <w:r w:rsidR="00AE1C3B">
        <w:rPr>
          <w:sz w:val="22"/>
          <w:szCs w:val="22"/>
          <w:lang w:val="en-US"/>
        </w:rPr>
        <w:t xml:space="preserve"> </w:t>
      </w:r>
      <w:r w:rsidR="002E1DEE">
        <w:rPr>
          <w:sz w:val="22"/>
          <w:szCs w:val="22"/>
          <w:lang w:val="en-US"/>
        </w:rPr>
        <w:t>Plenary</w:t>
      </w:r>
      <w:r w:rsidR="0065299B">
        <w:rPr>
          <w:sz w:val="22"/>
          <w:szCs w:val="22"/>
          <w:lang w:val="en-US"/>
        </w:rPr>
        <w:t xml:space="preserve"> Talk (PT) </w:t>
      </w:r>
      <w:r w:rsidR="002E1DEE">
        <w:rPr>
          <w:sz w:val="22"/>
          <w:szCs w:val="22"/>
          <w:lang w:val="en-US"/>
        </w:rPr>
        <w:t xml:space="preserve">/Invited Talk </w:t>
      </w:r>
      <w:r w:rsidR="0065299B">
        <w:rPr>
          <w:sz w:val="22"/>
          <w:szCs w:val="22"/>
          <w:lang w:val="en-US"/>
        </w:rPr>
        <w:t xml:space="preserve">(IT) </w:t>
      </w:r>
      <w:r w:rsidR="002E1DEE">
        <w:rPr>
          <w:sz w:val="22"/>
          <w:szCs w:val="22"/>
          <w:lang w:val="en-US"/>
        </w:rPr>
        <w:t xml:space="preserve">Abstract by </w:t>
      </w:r>
      <w:r w:rsidR="0065299B">
        <w:rPr>
          <w:sz w:val="22"/>
          <w:szCs w:val="22"/>
          <w:lang w:val="en-US"/>
        </w:rPr>
        <w:t>Invitation</w:t>
      </w:r>
      <w:r w:rsidR="002E1DEE">
        <w:rPr>
          <w:sz w:val="22"/>
          <w:szCs w:val="22"/>
          <w:lang w:val="en-US"/>
        </w:rPr>
        <w:t xml:space="preserve"> from </w:t>
      </w:r>
      <w:r w:rsidR="0065299B">
        <w:rPr>
          <w:sz w:val="22"/>
          <w:szCs w:val="22"/>
          <w:lang w:val="en-US"/>
        </w:rPr>
        <w:t>Organizers of NPMMI-2024 &amp; all contributed abstracts will be considered for Poster Presentation either on 7</w:t>
      </w:r>
      <w:r w:rsidR="0065299B" w:rsidRPr="0065299B">
        <w:rPr>
          <w:sz w:val="22"/>
          <w:szCs w:val="22"/>
          <w:vertAlign w:val="superscript"/>
          <w:lang w:val="en-US"/>
        </w:rPr>
        <w:t>th</w:t>
      </w:r>
      <w:r w:rsidR="0065299B">
        <w:rPr>
          <w:sz w:val="22"/>
          <w:szCs w:val="22"/>
          <w:lang w:val="en-US"/>
        </w:rPr>
        <w:t xml:space="preserve"> or on 8</w:t>
      </w:r>
      <w:r w:rsidR="0065299B" w:rsidRPr="0065299B">
        <w:rPr>
          <w:sz w:val="22"/>
          <w:szCs w:val="22"/>
          <w:vertAlign w:val="superscript"/>
          <w:lang w:val="en-US"/>
        </w:rPr>
        <w:t>th</w:t>
      </w:r>
      <w:r w:rsidR="0065299B">
        <w:rPr>
          <w:sz w:val="22"/>
          <w:szCs w:val="22"/>
          <w:lang w:val="en-US"/>
        </w:rPr>
        <w:t xml:space="preserve"> June 2024.</w:t>
      </w:r>
      <w:r w:rsidR="00432EE1">
        <w:rPr>
          <w:sz w:val="22"/>
          <w:szCs w:val="22"/>
          <w:lang w:val="en-US"/>
        </w:rPr>
        <w:t xml:space="preserve"> Kindly indicate scope as A or B or c….</w:t>
      </w:r>
    </w:p>
    <w:p w14:paraId="1C313C42" w14:textId="77777777" w:rsidR="001B748C" w:rsidRDefault="001B748C" w:rsidP="007B340F">
      <w:pPr>
        <w:jc w:val="both"/>
        <w:rPr>
          <w:b/>
          <w:sz w:val="22"/>
          <w:szCs w:val="22"/>
          <w:lang w:val="en-US"/>
        </w:rPr>
      </w:pPr>
    </w:p>
    <w:p w14:paraId="27E1767C" w14:textId="77777777" w:rsidR="007B340F" w:rsidRPr="00A34E94" w:rsidRDefault="007B340F" w:rsidP="007B340F">
      <w:pPr>
        <w:jc w:val="both"/>
        <w:rPr>
          <w:b/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 xml:space="preserve">Acknowledgements: </w:t>
      </w:r>
    </w:p>
    <w:p w14:paraId="0F8B49F8" w14:textId="77777777" w:rsidR="001B748C" w:rsidRDefault="001B748C" w:rsidP="007B340F">
      <w:pPr>
        <w:jc w:val="both"/>
        <w:rPr>
          <w:b/>
          <w:sz w:val="22"/>
          <w:szCs w:val="22"/>
          <w:lang w:val="en-US"/>
        </w:rPr>
      </w:pPr>
    </w:p>
    <w:p w14:paraId="6DA1572E" w14:textId="77777777" w:rsidR="007B340F" w:rsidRPr="00A34E94" w:rsidRDefault="007B340F" w:rsidP="007B340F">
      <w:pPr>
        <w:jc w:val="both"/>
        <w:rPr>
          <w:sz w:val="22"/>
          <w:szCs w:val="22"/>
          <w:lang w:val="en-US"/>
        </w:rPr>
      </w:pPr>
      <w:r w:rsidRPr="00A34E94">
        <w:rPr>
          <w:b/>
          <w:sz w:val="22"/>
          <w:szCs w:val="22"/>
          <w:lang w:val="en-US"/>
        </w:rPr>
        <w:t>Reference(s):</w:t>
      </w:r>
      <w:r w:rsidRPr="00A34E94">
        <w:rPr>
          <w:sz w:val="22"/>
          <w:szCs w:val="22"/>
          <w:lang w:val="en-US"/>
        </w:rPr>
        <w:t>( More than two authors, then first author et al.,)</w:t>
      </w:r>
    </w:p>
    <w:p w14:paraId="619A605E" w14:textId="77777777" w:rsidR="007B340F" w:rsidRPr="00A34E94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>G. Author</w:t>
      </w:r>
      <w:r w:rsidR="00AF6CC1">
        <w:rPr>
          <w:sz w:val="22"/>
          <w:szCs w:val="22"/>
          <w:lang w:val="en-US"/>
        </w:rPr>
        <w:t xml:space="preserve">, </w:t>
      </w:r>
      <w:r w:rsidRPr="00A34E94">
        <w:rPr>
          <w:sz w:val="22"/>
          <w:szCs w:val="22"/>
          <w:lang w:val="en-US"/>
        </w:rPr>
        <w:t xml:space="preserve">H. Coauthor, J. Radioanal. </w:t>
      </w:r>
      <w:proofErr w:type="spellStart"/>
      <w:r w:rsidRPr="00A34E94">
        <w:rPr>
          <w:sz w:val="22"/>
          <w:szCs w:val="22"/>
          <w:lang w:val="en-US"/>
        </w:rPr>
        <w:t>Nucl</w:t>
      </w:r>
      <w:proofErr w:type="spellEnd"/>
      <w:r w:rsidRPr="00A34E94">
        <w:rPr>
          <w:sz w:val="22"/>
          <w:szCs w:val="22"/>
          <w:lang w:val="en-US"/>
        </w:rPr>
        <w:t>. Chem., 250 (2019) 1</w:t>
      </w:r>
      <w:r w:rsidR="00AE1C3B">
        <w:rPr>
          <w:sz w:val="22"/>
          <w:szCs w:val="22"/>
          <w:lang w:val="en-US"/>
        </w:rPr>
        <w:t>.</w:t>
      </w:r>
    </w:p>
    <w:p w14:paraId="7A6FDC46" w14:textId="42FAACF9" w:rsidR="007B340F" w:rsidRPr="00735CD6" w:rsidRDefault="007B340F" w:rsidP="007B340F">
      <w:pPr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A34E94">
        <w:rPr>
          <w:sz w:val="22"/>
          <w:szCs w:val="22"/>
          <w:lang w:val="en-US"/>
        </w:rPr>
        <w:t xml:space="preserve">A. Author et al., BARC </w:t>
      </w:r>
      <w:r w:rsidR="00301EB6" w:rsidRPr="00A34E94">
        <w:rPr>
          <w:sz w:val="22"/>
          <w:szCs w:val="22"/>
          <w:lang w:val="en-US"/>
        </w:rPr>
        <w:t>Report,</w:t>
      </w:r>
      <w:r w:rsidRPr="00A34E94">
        <w:rPr>
          <w:sz w:val="22"/>
          <w:szCs w:val="22"/>
          <w:lang w:val="en-US"/>
        </w:rPr>
        <w:t xml:space="preserve"> Issue No. </w:t>
      </w:r>
      <w:r w:rsidR="00301EB6" w:rsidRPr="00A34E94">
        <w:rPr>
          <w:sz w:val="22"/>
          <w:szCs w:val="22"/>
          <w:lang w:val="en-US"/>
        </w:rPr>
        <w:t>(</w:t>
      </w:r>
      <w:proofErr w:type="gramStart"/>
      <w:r w:rsidR="00301EB6" w:rsidRPr="00A34E94">
        <w:rPr>
          <w:sz w:val="22"/>
          <w:szCs w:val="22"/>
          <w:lang w:val="en-US"/>
        </w:rPr>
        <w:t>Year</w:t>
      </w:r>
      <w:r w:rsidRPr="00A34E94">
        <w:rPr>
          <w:sz w:val="22"/>
          <w:szCs w:val="22"/>
          <w:lang w:val="en-US"/>
        </w:rPr>
        <w:t>)  p</w:t>
      </w:r>
      <w:proofErr w:type="gramEnd"/>
      <w:r w:rsidRPr="00A34E94">
        <w:rPr>
          <w:sz w:val="22"/>
          <w:szCs w:val="22"/>
          <w:lang w:val="en-US"/>
        </w:rPr>
        <w:t>-p</w:t>
      </w:r>
      <w:r w:rsidR="00AF6CC1">
        <w:rPr>
          <w:sz w:val="22"/>
          <w:szCs w:val="22"/>
          <w:lang w:val="en-US"/>
        </w:rPr>
        <w:t>.</w:t>
      </w:r>
      <w:r w:rsidRPr="00A34E94">
        <w:rPr>
          <w:sz w:val="22"/>
          <w:szCs w:val="22"/>
          <w:lang w:val="en-US"/>
        </w:rPr>
        <w:t xml:space="preserve"> (For Report &amp; Book Chapter)</w:t>
      </w:r>
    </w:p>
    <w:p w14:paraId="480B79BD" w14:textId="77777777" w:rsidR="009533D5" w:rsidRDefault="009533D5" w:rsidP="007B340F">
      <w:pPr>
        <w:jc w:val="both"/>
        <w:rPr>
          <w:sz w:val="24"/>
          <w:lang w:val="en-IN"/>
        </w:rPr>
      </w:pPr>
    </w:p>
    <w:sectPr w:rsidR="009533D5" w:rsidSect="00816FA1"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40" w:right="1440" w:bottom="165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C052" w14:textId="77777777" w:rsidR="00B962D7" w:rsidRDefault="00B962D7">
      <w:r>
        <w:separator/>
      </w:r>
    </w:p>
  </w:endnote>
  <w:endnote w:type="continuationSeparator" w:id="0">
    <w:p w14:paraId="5EFA4929" w14:textId="77777777" w:rsidR="00B962D7" w:rsidRDefault="00B9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F6CF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>INAC 2007, Santos, SP, Brazil.</w:t>
    </w:r>
  </w:p>
  <w:p w14:paraId="6D834940" w14:textId="77777777" w:rsidR="006B2AB9" w:rsidRDefault="006B2AB9">
    <w:pPr>
      <w:pStyle w:val="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47FB" w14:textId="77777777" w:rsidR="006B2AB9" w:rsidRDefault="006B2AB9">
    <w:pPr>
      <w:pStyle w:val="Footer"/>
      <w:rPr>
        <w:sz w:val="16"/>
        <w:lang w:val="pt-BR"/>
      </w:rPr>
    </w:pPr>
    <w:r>
      <w:rPr>
        <w:sz w:val="16"/>
        <w:lang w:val="pt-BR"/>
      </w:rPr>
      <w:t>INAC 2007, Santos, SP, Brazil.</w:t>
    </w:r>
  </w:p>
  <w:p w14:paraId="62452DB7" w14:textId="77777777" w:rsidR="006B2AB9" w:rsidRDefault="006B2AB9">
    <w:pPr>
      <w:pStyle w:val="Footer"/>
      <w:rPr>
        <w:sz w:val="16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A8E9" w14:textId="0477466B" w:rsidR="00541EE7" w:rsidRDefault="00432EE1">
    <w:pPr>
      <w:pStyle w:val="Footer"/>
    </w:pPr>
    <w:r>
      <w:t xml:space="preserve">Scope: </w:t>
    </w:r>
    <w:proofErr w:type="gramStart"/>
    <w:r>
      <w:t>( A</w:t>
    </w:r>
    <w:proofErr w:type="gramEnd"/>
    <w:r>
      <w:t xml:space="preserve">/ B/C….) </w:t>
    </w:r>
    <w:r>
      <w:tab/>
    </w:r>
    <w:r>
      <w:tab/>
    </w:r>
    <w:r w:rsidR="00FB07F8">
      <w:t>Category</w:t>
    </w:r>
    <w:r>
      <w:t xml:space="preserve">: </w:t>
    </w:r>
    <w:r w:rsidR="0065299B">
      <w:t>PT / IT / C</w:t>
    </w:r>
    <w:r>
      <w:t>ontributed Abstract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CF23" w14:textId="77777777" w:rsidR="00B962D7" w:rsidRDefault="00B962D7">
      <w:r>
        <w:separator/>
      </w:r>
    </w:p>
  </w:footnote>
  <w:footnote w:type="continuationSeparator" w:id="0">
    <w:p w14:paraId="2E5F1A03" w14:textId="77777777" w:rsidR="00B962D7" w:rsidRDefault="00B9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183D" w14:textId="0A6DF8A2" w:rsidR="002E1DEE" w:rsidRPr="00432EE1" w:rsidRDefault="002E1DEE" w:rsidP="002E1DEE">
    <w:pPr>
      <w:jc w:val="both"/>
      <w:rPr>
        <w:b/>
        <w:i/>
        <w:iCs/>
        <w:sz w:val="22"/>
        <w:szCs w:val="22"/>
      </w:rPr>
    </w:pPr>
    <w:r w:rsidRPr="00432EE1">
      <w:rPr>
        <w:b/>
        <w:i/>
        <w:iCs/>
        <w:sz w:val="22"/>
        <w:szCs w:val="22"/>
      </w:rPr>
      <w:t>DAE-BRNS Them</w:t>
    </w:r>
    <w:r w:rsidR="00432EE1" w:rsidRPr="00432EE1">
      <w:rPr>
        <w:b/>
        <w:i/>
        <w:iCs/>
        <w:sz w:val="22"/>
        <w:szCs w:val="22"/>
      </w:rPr>
      <w:t>e</w:t>
    </w:r>
    <w:r w:rsidRPr="00432EE1">
      <w:rPr>
        <w:b/>
        <w:i/>
        <w:iCs/>
        <w:sz w:val="22"/>
        <w:szCs w:val="22"/>
      </w:rPr>
      <w:t xml:space="preserve"> Meeting on “Nuclear Probes for Materials, Medicine and Industry (NPMMI-2024)” </w:t>
    </w:r>
    <w:r w:rsidR="00432EE1" w:rsidRPr="00432EE1">
      <w:rPr>
        <w:b/>
        <w:i/>
        <w:iCs/>
        <w:sz w:val="22"/>
        <w:szCs w:val="22"/>
      </w:rPr>
      <w:t xml:space="preserve">organized </w:t>
    </w:r>
    <w:r w:rsidRPr="00432EE1">
      <w:rPr>
        <w:b/>
        <w:i/>
        <w:iCs/>
        <w:sz w:val="22"/>
        <w:szCs w:val="22"/>
      </w:rPr>
      <w:t>by BARC at DAE Convention Centre, Mumbai  during June 7-8, 2024</w:t>
    </w:r>
    <w:r w:rsidR="00432EE1" w:rsidRPr="00432EE1">
      <w:rPr>
        <w:b/>
        <w:i/>
        <w:iCs/>
        <w:sz w:val="22"/>
        <w:szCs w:val="22"/>
      </w:rPr>
      <w:t>.</w:t>
    </w:r>
  </w:p>
  <w:p w14:paraId="12454EC5" w14:textId="6ED51D15" w:rsidR="006B2AB9" w:rsidRPr="004B24D1" w:rsidRDefault="00432EE1" w:rsidP="002E1DEE">
    <w:pPr>
      <w:pStyle w:val="Heading8"/>
      <w:jc w:val="center"/>
      <w:rPr>
        <w:i w:val="0"/>
        <w:sz w:val="20"/>
      </w:rPr>
    </w:pPr>
    <w:r w:rsidRPr="00432EE1">
      <w:rPr>
        <w:noProof/>
      </w:rPr>
      <w:drawing>
        <wp:anchor distT="0" distB="0" distL="114300" distR="114300" simplePos="0" relativeHeight="251658240" behindDoc="1" locked="0" layoutInCell="1" allowOverlap="1" wp14:anchorId="71881FD6" wp14:editId="4887E0EC">
          <wp:simplePos x="0" y="0"/>
          <wp:positionH relativeFrom="column">
            <wp:posOffset>3571240</wp:posOffset>
          </wp:positionH>
          <wp:positionV relativeFrom="paragraph">
            <wp:posOffset>4745355</wp:posOffset>
          </wp:positionV>
          <wp:extent cx="1724025" cy="1260475"/>
          <wp:effectExtent l="0" t="0" r="9525" b="0"/>
          <wp:wrapTight wrapText="bothSides">
            <wp:wrapPolygon edited="0">
              <wp:start x="0" y="0"/>
              <wp:lineTo x="0" y="21219"/>
              <wp:lineTo x="21481" y="21219"/>
              <wp:lineTo x="21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583595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1FC53BC"/>
    <w:multiLevelType w:val="singleLevel"/>
    <w:tmpl w:val="2222BBB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 w15:restartNumberingAfterBreak="0">
    <w:nsid w:val="0BF8547F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73FB5"/>
    <w:multiLevelType w:val="multilevel"/>
    <w:tmpl w:val="9A461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3DA6"/>
    <w:multiLevelType w:val="hybridMultilevel"/>
    <w:tmpl w:val="A00464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41AA"/>
    <w:multiLevelType w:val="multilevel"/>
    <w:tmpl w:val="0290B5E6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CF4F1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41933"/>
    <w:multiLevelType w:val="multilevel"/>
    <w:tmpl w:val="8C4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42493"/>
    <w:multiLevelType w:val="hybridMultilevel"/>
    <w:tmpl w:val="A42A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40D77"/>
    <w:multiLevelType w:val="multilevel"/>
    <w:tmpl w:val="FD5C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A2D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4DC4CE6"/>
    <w:multiLevelType w:val="singleLevel"/>
    <w:tmpl w:val="360841A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29833B76"/>
    <w:multiLevelType w:val="multilevel"/>
    <w:tmpl w:val="CFB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C3F41"/>
    <w:multiLevelType w:val="multilevel"/>
    <w:tmpl w:val="7B4C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594FDC"/>
    <w:multiLevelType w:val="multilevel"/>
    <w:tmpl w:val="F14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F2269"/>
    <w:multiLevelType w:val="multilevel"/>
    <w:tmpl w:val="B3A8D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DC2455"/>
    <w:multiLevelType w:val="hybridMultilevel"/>
    <w:tmpl w:val="31D63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2755"/>
    <w:multiLevelType w:val="singleLevel"/>
    <w:tmpl w:val="3BA48E80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 w:val="0"/>
        <w:i w:val="0"/>
      </w:rPr>
    </w:lvl>
  </w:abstractNum>
  <w:abstractNum w:abstractNumId="23" w15:restartNumberingAfterBreak="0">
    <w:nsid w:val="7CC02585"/>
    <w:multiLevelType w:val="hybridMultilevel"/>
    <w:tmpl w:val="A57AD360"/>
    <w:lvl w:ilvl="0" w:tplc="9C32D0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9"/>
  </w:num>
  <w:num w:numId="9">
    <w:abstractNumId w:val="17"/>
  </w:num>
  <w:num w:numId="10">
    <w:abstractNumId w:val="22"/>
  </w:num>
  <w:num w:numId="11">
    <w:abstractNumId w:val="20"/>
  </w:num>
  <w:num w:numId="12">
    <w:abstractNumId w:val="8"/>
  </w:num>
  <w:num w:numId="13">
    <w:abstractNumId w:val="12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23"/>
  </w:num>
  <w:num w:numId="22">
    <w:abstractNumId w:val="9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E3"/>
    <w:rsid w:val="0000645B"/>
    <w:rsid w:val="000A11B4"/>
    <w:rsid w:val="000B22C6"/>
    <w:rsid w:val="000C2EC4"/>
    <w:rsid w:val="000C648D"/>
    <w:rsid w:val="000E022C"/>
    <w:rsid w:val="000F4EDB"/>
    <w:rsid w:val="00110F13"/>
    <w:rsid w:val="0011288E"/>
    <w:rsid w:val="00115195"/>
    <w:rsid w:val="0016188B"/>
    <w:rsid w:val="0016765F"/>
    <w:rsid w:val="00180279"/>
    <w:rsid w:val="001B748C"/>
    <w:rsid w:val="001F64A4"/>
    <w:rsid w:val="0020760F"/>
    <w:rsid w:val="00226DE6"/>
    <w:rsid w:val="00233717"/>
    <w:rsid w:val="002910F3"/>
    <w:rsid w:val="002B60AD"/>
    <w:rsid w:val="002C4C7D"/>
    <w:rsid w:val="002E1DEE"/>
    <w:rsid w:val="00301EB6"/>
    <w:rsid w:val="00324B14"/>
    <w:rsid w:val="003349B6"/>
    <w:rsid w:val="0034517C"/>
    <w:rsid w:val="003661D9"/>
    <w:rsid w:val="0040499D"/>
    <w:rsid w:val="00412738"/>
    <w:rsid w:val="00432EE1"/>
    <w:rsid w:val="0044239D"/>
    <w:rsid w:val="004C072D"/>
    <w:rsid w:val="00531CD6"/>
    <w:rsid w:val="00532889"/>
    <w:rsid w:val="00541EE7"/>
    <w:rsid w:val="00551CA3"/>
    <w:rsid w:val="005724D2"/>
    <w:rsid w:val="005B79E3"/>
    <w:rsid w:val="0060467C"/>
    <w:rsid w:val="0065299B"/>
    <w:rsid w:val="00674E48"/>
    <w:rsid w:val="00683A60"/>
    <w:rsid w:val="00695ECE"/>
    <w:rsid w:val="006B2A81"/>
    <w:rsid w:val="006B2AB9"/>
    <w:rsid w:val="006D4539"/>
    <w:rsid w:val="006D7FC3"/>
    <w:rsid w:val="006F4130"/>
    <w:rsid w:val="00703F46"/>
    <w:rsid w:val="00706516"/>
    <w:rsid w:val="007521E5"/>
    <w:rsid w:val="00760AD1"/>
    <w:rsid w:val="007620F2"/>
    <w:rsid w:val="007833E8"/>
    <w:rsid w:val="007A72FD"/>
    <w:rsid w:val="007B340F"/>
    <w:rsid w:val="007E7CD5"/>
    <w:rsid w:val="007F6CFC"/>
    <w:rsid w:val="00816FA1"/>
    <w:rsid w:val="00855A1B"/>
    <w:rsid w:val="00863809"/>
    <w:rsid w:val="00887E5D"/>
    <w:rsid w:val="008B7DFB"/>
    <w:rsid w:val="008C4AF8"/>
    <w:rsid w:val="00911583"/>
    <w:rsid w:val="009533D5"/>
    <w:rsid w:val="009A11B7"/>
    <w:rsid w:val="009D7098"/>
    <w:rsid w:val="009E76E9"/>
    <w:rsid w:val="00A9325B"/>
    <w:rsid w:val="00A9564C"/>
    <w:rsid w:val="00AE1C3B"/>
    <w:rsid w:val="00AE49BA"/>
    <w:rsid w:val="00AF6CC1"/>
    <w:rsid w:val="00B2473D"/>
    <w:rsid w:val="00B42415"/>
    <w:rsid w:val="00B962D7"/>
    <w:rsid w:val="00B96BB7"/>
    <w:rsid w:val="00BD5CFC"/>
    <w:rsid w:val="00BF3F89"/>
    <w:rsid w:val="00C23500"/>
    <w:rsid w:val="00C56A7D"/>
    <w:rsid w:val="00CB13D3"/>
    <w:rsid w:val="00CC36BC"/>
    <w:rsid w:val="00D170D2"/>
    <w:rsid w:val="00D229C8"/>
    <w:rsid w:val="00D7572A"/>
    <w:rsid w:val="00D8029E"/>
    <w:rsid w:val="00DE50E8"/>
    <w:rsid w:val="00E02481"/>
    <w:rsid w:val="00E45692"/>
    <w:rsid w:val="00E5439E"/>
    <w:rsid w:val="00EC1787"/>
    <w:rsid w:val="00EF410C"/>
    <w:rsid w:val="00FA59A7"/>
    <w:rsid w:val="00FB07F8"/>
    <w:rsid w:val="00FE36EC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6D177"/>
  <w15:docId w15:val="{CA8F1F44-0668-488B-9206-8D8519CE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FA1"/>
    <w:rPr>
      <w:lang w:val="pt-BR" w:eastAsia="en-US"/>
    </w:rPr>
  </w:style>
  <w:style w:type="paragraph" w:styleId="Heading1">
    <w:name w:val="heading 1"/>
    <w:basedOn w:val="Normal"/>
    <w:next w:val="Normal"/>
    <w:qFormat/>
    <w:rsid w:val="00816FA1"/>
    <w:pPr>
      <w:keepNext/>
      <w:widowControl w:val="0"/>
      <w:numPr>
        <w:numId w:val="1"/>
      </w:numPr>
      <w:suppressAutoHyphens/>
      <w:overflowPunct w:val="0"/>
      <w:autoSpaceDE w:val="0"/>
      <w:jc w:val="center"/>
      <w:textAlignment w:val="baseline"/>
      <w:outlineLvl w:val="0"/>
    </w:pPr>
    <w:rPr>
      <w:b/>
      <w:kern w:val="1"/>
      <w:sz w:val="24"/>
      <w:lang w:val="en-US"/>
    </w:rPr>
  </w:style>
  <w:style w:type="paragraph" w:styleId="Heading2">
    <w:name w:val="heading 2"/>
    <w:basedOn w:val="Normal"/>
    <w:next w:val="Normal"/>
    <w:qFormat/>
    <w:rsid w:val="00816FA1"/>
    <w:pPr>
      <w:keepNext/>
      <w:widowControl w:val="0"/>
      <w:numPr>
        <w:ilvl w:val="1"/>
        <w:numId w:val="1"/>
      </w:numPr>
      <w:suppressAutoHyphens/>
      <w:overflowPunct w:val="0"/>
      <w:autoSpaceDE w:val="0"/>
      <w:spacing w:before="240" w:after="60"/>
      <w:textAlignment w:val="baseline"/>
      <w:outlineLvl w:val="1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rsid w:val="00816FA1"/>
    <w:pPr>
      <w:keepNext/>
      <w:spacing w:line="360" w:lineRule="auto"/>
      <w:jc w:val="center"/>
      <w:outlineLvl w:val="3"/>
    </w:pPr>
    <w:rPr>
      <w:rFonts w:eastAsia="SimSun"/>
      <w:i/>
      <w:iCs/>
      <w:lang w:val="en-US"/>
    </w:rPr>
  </w:style>
  <w:style w:type="paragraph" w:styleId="Heading8">
    <w:name w:val="heading 8"/>
    <w:basedOn w:val="Normal"/>
    <w:next w:val="Normal"/>
    <w:qFormat/>
    <w:rsid w:val="00816F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16FA1"/>
  </w:style>
  <w:style w:type="character" w:styleId="Hyperlink">
    <w:name w:val="Hyperlink"/>
    <w:rsid w:val="00816FA1"/>
    <w:rPr>
      <w:color w:val="0000FF"/>
      <w:u w:val="single"/>
    </w:rPr>
  </w:style>
  <w:style w:type="paragraph" w:styleId="Title">
    <w:name w:val="Title"/>
    <w:basedOn w:val="Normal"/>
    <w:next w:val="Subtitle"/>
    <w:qFormat/>
    <w:rsid w:val="00816FA1"/>
    <w:pPr>
      <w:widowControl w:val="0"/>
      <w:suppressAutoHyphens/>
      <w:overflowPunct w:val="0"/>
      <w:autoSpaceDE w:val="0"/>
      <w:spacing w:before="240" w:after="60"/>
      <w:jc w:val="center"/>
      <w:textAlignment w:val="baseline"/>
    </w:pPr>
    <w:rPr>
      <w:b/>
      <w:kern w:val="1"/>
      <w:sz w:val="28"/>
      <w:lang w:val="en-US"/>
    </w:rPr>
  </w:style>
  <w:style w:type="paragraph" w:styleId="Subtitle">
    <w:name w:val="Subtitle"/>
    <w:basedOn w:val="Normal"/>
    <w:qFormat/>
    <w:rsid w:val="00816FA1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Footer">
    <w:name w:val="footer"/>
    <w:basedOn w:val="Normal"/>
    <w:rsid w:val="00816FA1"/>
    <w:pPr>
      <w:tabs>
        <w:tab w:val="center" w:pos="4320"/>
        <w:tab w:val="right" w:pos="8640"/>
      </w:tabs>
      <w:suppressAutoHyphens/>
      <w:overflowPunct w:val="0"/>
      <w:autoSpaceDE w:val="0"/>
      <w:textAlignment w:val="baseline"/>
    </w:pPr>
    <w:rPr>
      <w:sz w:val="24"/>
      <w:lang w:val="en-US"/>
    </w:rPr>
  </w:style>
  <w:style w:type="paragraph" w:styleId="BodyText3">
    <w:name w:val="Body Text 3"/>
    <w:basedOn w:val="Normal"/>
    <w:rsid w:val="00816FA1"/>
    <w:pPr>
      <w:suppressAutoHyphens/>
      <w:autoSpaceDE w:val="0"/>
    </w:pPr>
    <w:rPr>
      <w:rFonts w:eastAsia="Batang"/>
      <w:kern w:val="1"/>
      <w:sz w:val="24"/>
      <w:lang w:val="en-US" w:eastAsia="ko-KR"/>
    </w:rPr>
  </w:style>
  <w:style w:type="paragraph" w:customStyle="1" w:styleId="abstract">
    <w:name w:val="abstract"/>
    <w:basedOn w:val="BodyText3"/>
    <w:rsid w:val="00816FA1"/>
    <w:pPr>
      <w:spacing w:line="240" w:lineRule="exact"/>
      <w:ind w:left="720" w:right="720"/>
    </w:pPr>
    <w:rPr>
      <w:sz w:val="20"/>
    </w:rPr>
  </w:style>
  <w:style w:type="paragraph" w:styleId="NormalWeb">
    <w:name w:val="Normal (Web)"/>
    <w:basedOn w:val="Normal"/>
    <w:uiPriority w:val="99"/>
    <w:rsid w:val="00816FA1"/>
    <w:pPr>
      <w:suppressAutoHyphens/>
      <w:spacing w:before="100" w:after="100" w:line="280" w:lineRule="exact"/>
    </w:pPr>
    <w:rPr>
      <w:rFonts w:ascii="Batang" w:eastAsia="Batang" w:hAnsi="Batang"/>
      <w:color w:val="000000"/>
      <w:sz w:val="24"/>
      <w:lang w:val="en-US" w:eastAsia="ko-KR"/>
    </w:rPr>
  </w:style>
  <w:style w:type="paragraph" w:styleId="HTMLPreformatted">
    <w:name w:val="HTML Preformatted"/>
    <w:basedOn w:val="Normal"/>
    <w:rsid w:val="00816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styleId="BodyText">
    <w:name w:val="Body Text"/>
    <w:basedOn w:val="Normal"/>
    <w:rsid w:val="00816FA1"/>
    <w:pPr>
      <w:spacing w:line="360" w:lineRule="auto"/>
      <w:jc w:val="both"/>
    </w:pPr>
    <w:rPr>
      <w:sz w:val="24"/>
      <w:lang w:val="en-GB"/>
    </w:rPr>
  </w:style>
  <w:style w:type="character" w:styleId="FollowedHyperlink">
    <w:name w:val="FollowedHyperlink"/>
    <w:rsid w:val="00816FA1"/>
    <w:rPr>
      <w:color w:val="800080"/>
      <w:u w:val="single"/>
    </w:rPr>
  </w:style>
  <w:style w:type="paragraph" w:styleId="BodyTextIndent">
    <w:name w:val="Body Text Indent"/>
    <w:basedOn w:val="Normal"/>
    <w:rsid w:val="00816FA1"/>
    <w:pPr>
      <w:ind w:left="700" w:hanging="700"/>
      <w:jc w:val="both"/>
    </w:pPr>
    <w:rPr>
      <w:sz w:val="24"/>
      <w:lang w:val="en-US"/>
    </w:rPr>
  </w:style>
  <w:style w:type="paragraph" w:styleId="BodyText2">
    <w:name w:val="Body Text 2"/>
    <w:basedOn w:val="Normal"/>
    <w:rsid w:val="00816FA1"/>
    <w:pPr>
      <w:jc w:val="center"/>
    </w:pPr>
    <w:rPr>
      <w:sz w:val="22"/>
      <w:lang w:val="en-GB"/>
    </w:rPr>
  </w:style>
  <w:style w:type="character" w:styleId="CommentReference">
    <w:name w:val="annotation reference"/>
    <w:semiHidden/>
    <w:rsid w:val="00816FA1"/>
    <w:rPr>
      <w:sz w:val="16"/>
      <w:szCs w:val="16"/>
    </w:rPr>
  </w:style>
  <w:style w:type="paragraph" w:styleId="CommentText">
    <w:name w:val="annotation text"/>
    <w:basedOn w:val="Normal"/>
    <w:semiHidden/>
    <w:rsid w:val="00816FA1"/>
  </w:style>
  <w:style w:type="paragraph" w:styleId="CommentSubject">
    <w:name w:val="annotation subject"/>
    <w:basedOn w:val="CommentText"/>
    <w:next w:val="CommentText"/>
    <w:semiHidden/>
    <w:rsid w:val="00816FA1"/>
    <w:rPr>
      <w:b/>
      <w:bCs/>
    </w:rPr>
  </w:style>
  <w:style w:type="paragraph" w:styleId="BalloonText">
    <w:name w:val="Balloon Text"/>
    <w:basedOn w:val="Normal"/>
    <w:semiHidden/>
    <w:rsid w:val="00816F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2234"/>
  </w:style>
  <w:style w:type="character" w:styleId="FootnoteReference">
    <w:name w:val="footnote reference"/>
    <w:semiHidden/>
    <w:rsid w:val="007D2234"/>
    <w:rPr>
      <w:vertAlign w:val="superscript"/>
    </w:rPr>
  </w:style>
  <w:style w:type="table" w:styleId="TableGrid">
    <w:name w:val="Table Grid"/>
    <w:basedOn w:val="TableNormal"/>
    <w:rsid w:val="00FD7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4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1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umars@barc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IM-NAA</vt:lpstr>
    </vt:vector>
  </TitlesOfParts>
  <Company>BARC</Company>
  <LinksUpToDate>false</LinksUpToDate>
  <CharactersWithSpaces>2412</CharactersWithSpaces>
  <SharedDoc>false</SharedDoc>
  <HLinks>
    <vt:vector size="6" baseType="variant">
      <vt:variant>
        <vt:i4>5308463</vt:i4>
      </vt:variant>
      <vt:variant>
        <vt:i4>0</vt:i4>
      </vt:variant>
      <vt:variant>
        <vt:i4>0</vt:i4>
      </vt:variant>
      <vt:variant>
        <vt:i4>5</vt:i4>
      </vt:variant>
      <vt:variant>
        <vt:lpwstr>mailto:racharya@barc.gov.in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IM-NAA</dc:title>
  <dc:subject>NAA</dc:subject>
  <dc:creator>R. Acharya et al.</dc:creator>
  <cp:lastModifiedBy>Admin</cp:lastModifiedBy>
  <cp:revision>2</cp:revision>
  <cp:lastPrinted>2019-02-28T07:13:00Z</cp:lastPrinted>
  <dcterms:created xsi:type="dcterms:W3CDTF">2024-03-19T13:03:00Z</dcterms:created>
  <dcterms:modified xsi:type="dcterms:W3CDTF">2024-03-19T13:03:00Z</dcterms:modified>
</cp:coreProperties>
</file>